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3B38FC" w:rsidRDefault="003B38FC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3B38FC">
        <w:rPr>
          <w:rFonts w:asciiTheme="minorHAnsi" w:hAnsiTheme="minorHAnsi"/>
          <w:b/>
          <w:noProof/>
          <w:sz w:val="28"/>
          <w:szCs w:val="28"/>
          <w:lang w:val="fr-CH" w:eastAsia="de-CH"/>
        </w:rPr>
        <w:t>Repetition of past simple</w:t>
      </w:r>
    </w:p>
    <w:p w:rsidR="008D1716" w:rsidRPr="003B38FC" w:rsidRDefault="008D1716" w:rsidP="003B38FC">
      <w:pPr>
        <w:spacing w:line="360" w:lineRule="auto"/>
        <w:rPr>
          <w:rFonts w:asciiTheme="minorHAnsi" w:hAnsiTheme="minorHAnsi"/>
          <w:sz w:val="22"/>
        </w:rPr>
      </w:pPr>
    </w:p>
    <w:p w:rsidR="003B38FC" w:rsidRPr="003B38FC" w:rsidRDefault="004D5B12" w:rsidP="003B38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  <w:b/>
          <w:bCs/>
          <w:color w:val="1A1A1A"/>
          <w:sz w:val="22"/>
          <w:lang w:val="de-DE"/>
        </w:rPr>
      </w:pPr>
      <w:r w:rsidRPr="003B38FC">
        <w:rPr>
          <w:rFonts w:asciiTheme="minorHAnsi" w:hAnsiTheme="minorHAnsi"/>
          <w:b/>
          <w:sz w:val="22"/>
        </w:rPr>
        <w:t xml:space="preserve">A: </w:t>
      </w:r>
      <w:r w:rsidR="003B38FC"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 xml:space="preserve">Setze die Sätze </w:t>
      </w:r>
      <w:proofErr w:type="gramStart"/>
      <w:r w:rsidR="003B38FC"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>ins</w:t>
      </w:r>
      <w:proofErr w:type="gramEnd"/>
      <w:r w:rsidR="003B38FC"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 xml:space="preserve"> Simple </w:t>
      </w:r>
      <w:proofErr w:type="spellStart"/>
      <w:r w:rsidR="003B38FC"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>Past</w:t>
      </w:r>
      <w:proofErr w:type="spellEnd"/>
      <w:r w:rsidR="003B38FC"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>.</w:t>
      </w:r>
    </w:p>
    <w:p w:rsidR="003B38FC" w:rsidRPr="003B38FC" w:rsidRDefault="003B38FC" w:rsidP="003B38FC">
      <w:pPr>
        <w:widowControl w:val="0"/>
        <w:numPr>
          <w:ilvl w:val="0"/>
          <w:numId w:val="7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Times"/>
          <w:color w:val="1A1A1A"/>
          <w:sz w:val="22"/>
          <w:lang w:val="de-DE"/>
        </w:rPr>
      </w:pP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We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 open </w:t>
      </w: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the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 </w:t>
      </w: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door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. </w:t>
      </w:r>
      <w:r w:rsidRPr="003B38FC">
        <w:rPr>
          <w:rFonts w:asciiTheme="minorHAnsi" w:hAnsiTheme="minorHAnsi" w:cs="Times New Roman"/>
          <w:color w:val="1A1A1A"/>
          <w:sz w:val="22"/>
          <w:lang w:val="de-DE"/>
        </w:rPr>
        <w:t>→ ...........................................................................................................................</w:t>
      </w:r>
    </w:p>
    <w:p w:rsidR="003B38FC" w:rsidRPr="003B38FC" w:rsidRDefault="003B38FC" w:rsidP="003B38F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  <w:lang w:val="de-DE"/>
        </w:rPr>
      </w:pP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You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 </w:t>
      </w: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write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 </w:t>
      </w: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poems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. </w:t>
      </w:r>
      <w:r w:rsidRPr="003B38FC">
        <w:rPr>
          <w:rFonts w:asciiTheme="minorHAnsi" w:hAnsiTheme="minorHAnsi" w:cs="Times New Roman"/>
          <w:color w:val="1A1A1A"/>
          <w:sz w:val="22"/>
          <w:lang w:val="de-DE"/>
        </w:rPr>
        <w:t>→...........................................................................................................</w:t>
      </w:r>
      <w:r w:rsidRPr="003B38FC">
        <w:rPr>
          <w:rFonts w:asciiTheme="minorHAnsi" w:hAnsiTheme="minorHAnsi" w:cs="Times"/>
          <w:color w:val="1A1A1A"/>
          <w:sz w:val="22"/>
          <w:lang w:val="de-DE"/>
        </w:rPr>
        <w:t>...................</w:t>
      </w:r>
    </w:p>
    <w:p w:rsidR="003B38FC" w:rsidRPr="003B38FC" w:rsidRDefault="003B38FC" w:rsidP="003B38F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  <w:lang w:val="de-DE"/>
        </w:rPr>
      </w:pPr>
      <w:proofErr w:type="spellStart"/>
      <w:r w:rsidRPr="003B38FC">
        <w:rPr>
          <w:rFonts w:asciiTheme="minorHAnsi" w:hAnsiTheme="minorHAnsi" w:cs="Times"/>
          <w:color w:val="1A1A1A"/>
          <w:sz w:val="22"/>
        </w:rPr>
        <w:t>Fadri</w:t>
      </w:r>
      <w:proofErr w:type="spellEnd"/>
      <w:r w:rsidRPr="003B38FC">
        <w:rPr>
          <w:rFonts w:asciiTheme="minorHAnsi" w:hAnsiTheme="minorHAnsi" w:cs="Times"/>
          <w:color w:val="1A1A1A"/>
          <w:sz w:val="22"/>
        </w:rPr>
        <w:t xml:space="preserve"> plays in the garden. </w:t>
      </w:r>
      <w:r w:rsidRPr="003B38FC">
        <w:rPr>
          <w:rFonts w:asciiTheme="minorHAnsi" w:hAnsiTheme="minorHAnsi" w:cs="Times New Roman"/>
          <w:color w:val="1A1A1A"/>
          <w:sz w:val="22"/>
          <w:lang w:val="de-DE"/>
        </w:rPr>
        <w:t>→ .............................................................................................................</w:t>
      </w:r>
    </w:p>
    <w:p w:rsidR="003B38FC" w:rsidRPr="003B38FC" w:rsidRDefault="003B38FC" w:rsidP="003B38F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  <w:lang w:val="de-DE"/>
        </w:rPr>
      </w:pPr>
      <w:r w:rsidRPr="003B38FC">
        <w:rPr>
          <w:rFonts w:asciiTheme="minorHAnsi" w:hAnsiTheme="minorHAnsi" w:cs="Times"/>
          <w:color w:val="1A1A1A"/>
          <w:sz w:val="22"/>
        </w:rPr>
        <w:t xml:space="preserve">Giulia does not speak Chinese. </w:t>
      </w:r>
      <w:r w:rsidRPr="003B38FC">
        <w:rPr>
          <w:rFonts w:asciiTheme="minorHAnsi" w:hAnsiTheme="minorHAnsi" w:cs="Times New Roman"/>
          <w:color w:val="1A1A1A"/>
          <w:sz w:val="22"/>
          <w:lang w:val="de-DE"/>
        </w:rPr>
        <w:t>→.........................................................................................................</w:t>
      </w:r>
    </w:p>
    <w:p w:rsidR="003B38FC" w:rsidRPr="003B38FC" w:rsidRDefault="003B38FC" w:rsidP="003B38F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  <w:lang w:val="de-DE"/>
        </w:rPr>
      </w:pPr>
      <w:r w:rsidRPr="003B38FC">
        <w:rPr>
          <w:rFonts w:asciiTheme="minorHAnsi" w:hAnsiTheme="minorHAnsi" w:cs="Times"/>
          <w:color w:val="1A1A1A"/>
          <w:sz w:val="22"/>
        </w:rPr>
        <w:t xml:space="preserve">Do you see the bird? </w:t>
      </w:r>
      <w:r w:rsidRPr="003B38FC">
        <w:rPr>
          <w:rFonts w:asciiTheme="minorHAnsi" w:hAnsiTheme="minorHAnsi" w:cs="Times New Roman"/>
          <w:color w:val="1A1A1A"/>
          <w:sz w:val="22"/>
          <w:lang w:val="de-DE"/>
        </w:rPr>
        <w:t>→ ........................................................................................................................</w:t>
      </w:r>
    </w:p>
    <w:p w:rsidR="003B38FC" w:rsidRPr="003B38FC" w:rsidRDefault="003B38FC" w:rsidP="003B38FC">
      <w:pPr>
        <w:spacing w:line="360" w:lineRule="auto"/>
        <w:rPr>
          <w:rFonts w:asciiTheme="minorHAnsi" w:eastAsia="Times New Roman" w:hAnsiTheme="minorHAnsi" w:cs="Times New Roman"/>
          <w:i/>
          <w:sz w:val="22"/>
          <w:lang w:eastAsia="de-CH"/>
        </w:rPr>
      </w:pPr>
    </w:p>
    <w:p w:rsidR="003B38FC" w:rsidRPr="003B38FC" w:rsidRDefault="003B38FC" w:rsidP="003B38FC">
      <w:pPr>
        <w:spacing w:line="360" w:lineRule="auto"/>
        <w:rPr>
          <w:rFonts w:asciiTheme="minorHAnsi" w:eastAsia="Times New Roman" w:hAnsiTheme="minorHAnsi" w:cs="Times New Roman"/>
          <w:b/>
          <w:color w:val="FF0000"/>
          <w:sz w:val="22"/>
          <w:lang w:eastAsia="de-CH"/>
        </w:rPr>
      </w:pPr>
      <w:r w:rsidRPr="003B38FC">
        <w:rPr>
          <w:rFonts w:asciiTheme="minorHAnsi" w:eastAsia="Times New Roman" w:hAnsiTheme="minorHAnsi" w:cs="Times New Roman"/>
          <w:b/>
          <w:color w:val="FF0000"/>
          <w:sz w:val="22"/>
          <w:lang w:eastAsia="de-CH"/>
        </w:rPr>
        <w:t xml:space="preserve">Solution: </w:t>
      </w:r>
    </w:p>
    <w:p w:rsidR="003B38FC" w:rsidRPr="003B38FC" w:rsidRDefault="003B38FC" w:rsidP="003B38F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</w:rPr>
      </w:pPr>
      <w:r w:rsidRPr="003B38FC">
        <w:rPr>
          <w:rFonts w:asciiTheme="minorHAnsi" w:hAnsiTheme="minorHAnsi" w:cs="Times"/>
          <w:color w:val="1A1A1A"/>
          <w:sz w:val="22"/>
        </w:rPr>
        <w:t xml:space="preserve">We open the door. </w:t>
      </w:r>
      <w:r w:rsidRPr="003B38FC">
        <w:rPr>
          <w:rFonts w:asciiTheme="minorHAnsi" w:hAnsiTheme="minorHAnsi" w:cs="Times New Roman"/>
          <w:color w:val="1A1A1A"/>
          <w:sz w:val="22"/>
        </w:rPr>
        <w:t xml:space="preserve">→ </w:t>
      </w:r>
      <w:proofErr w:type="gramStart"/>
      <w:r w:rsidRPr="003B38FC">
        <w:rPr>
          <w:rFonts w:asciiTheme="minorHAnsi" w:hAnsiTheme="minorHAnsi" w:cs="Times New Roman"/>
          <w:color w:val="FF0000"/>
          <w:sz w:val="22"/>
        </w:rPr>
        <w:t>We</w:t>
      </w:r>
      <w:proofErr w:type="gramEnd"/>
      <w:r w:rsidRPr="003B38FC">
        <w:rPr>
          <w:rFonts w:asciiTheme="minorHAnsi" w:hAnsiTheme="minorHAnsi" w:cs="Times New Roman"/>
          <w:color w:val="FF0000"/>
          <w:sz w:val="22"/>
        </w:rPr>
        <w:t xml:space="preserve"> opened the door.</w:t>
      </w:r>
    </w:p>
    <w:p w:rsidR="003B38FC" w:rsidRPr="003B38FC" w:rsidRDefault="003B38FC" w:rsidP="003B38F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</w:rPr>
      </w:pPr>
      <w:r w:rsidRPr="003B38FC">
        <w:rPr>
          <w:rFonts w:asciiTheme="minorHAnsi" w:hAnsiTheme="minorHAnsi" w:cs="Times"/>
          <w:color w:val="1A1A1A"/>
          <w:sz w:val="22"/>
        </w:rPr>
        <w:t xml:space="preserve">You write poems. </w:t>
      </w:r>
      <w:r w:rsidRPr="003B38FC">
        <w:rPr>
          <w:rFonts w:asciiTheme="minorHAnsi" w:hAnsiTheme="minorHAnsi" w:cs="Times New Roman"/>
          <w:color w:val="1A1A1A"/>
          <w:sz w:val="22"/>
        </w:rPr>
        <w:t>→</w:t>
      </w:r>
      <w:r w:rsidRPr="003B38FC">
        <w:rPr>
          <w:rFonts w:asciiTheme="minorHAnsi" w:hAnsiTheme="minorHAnsi" w:cs="Times New Roman"/>
          <w:color w:val="FF0000"/>
          <w:sz w:val="22"/>
        </w:rPr>
        <w:t>You wrote poems.</w:t>
      </w:r>
    </w:p>
    <w:p w:rsidR="003B38FC" w:rsidRPr="003B38FC" w:rsidRDefault="003B38FC" w:rsidP="003B38F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</w:rPr>
      </w:pPr>
      <w:proofErr w:type="spellStart"/>
      <w:r w:rsidRPr="003B38FC">
        <w:rPr>
          <w:rFonts w:asciiTheme="minorHAnsi" w:hAnsiTheme="minorHAnsi" w:cs="Times"/>
          <w:color w:val="1A1A1A"/>
          <w:sz w:val="22"/>
        </w:rPr>
        <w:t>Fadri</w:t>
      </w:r>
      <w:proofErr w:type="spellEnd"/>
      <w:r w:rsidRPr="003B38FC">
        <w:rPr>
          <w:rFonts w:asciiTheme="minorHAnsi" w:hAnsiTheme="minorHAnsi" w:cs="Times"/>
          <w:color w:val="1A1A1A"/>
          <w:sz w:val="22"/>
        </w:rPr>
        <w:t xml:space="preserve"> plays in the garden. </w:t>
      </w:r>
      <w:r w:rsidRPr="003B38FC">
        <w:rPr>
          <w:rFonts w:asciiTheme="minorHAnsi" w:hAnsiTheme="minorHAnsi" w:cs="Times New Roman"/>
          <w:color w:val="1A1A1A"/>
          <w:sz w:val="22"/>
        </w:rPr>
        <w:t>→</w:t>
      </w:r>
      <w:proofErr w:type="spellStart"/>
      <w:r w:rsidRPr="003B38FC">
        <w:rPr>
          <w:rFonts w:asciiTheme="minorHAnsi" w:hAnsiTheme="minorHAnsi" w:cs="Times New Roman"/>
          <w:color w:val="FF0000"/>
          <w:sz w:val="22"/>
        </w:rPr>
        <w:t>Fadri</w:t>
      </w:r>
      <w:proofErr w:type="spellEnd"/>
      <w:r w:rsidRPr="003B38FC">
        <w:rPr>
          <w:rFonts w:asciiTheme="minorHAnsi" w:hAnsiTheme="minorHAnsi" w:cs="Times New Roman"/>
          <w:color w:val="FF0000"/>
          <w:sz w:val="22"/>
        </w:rPr>
        <w:t xml:space="preserve"> played in the garden.</w:t>
      </w:r>
    </w:p>
    <w:p w:rsidR="003B38FC" w:rsidRPr="003B38FC" w:rsidRDefault="003B38FC" w:rsidP="003B38F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</w:rPr>
      </w:pPr>
      <w:r w:rsidRPr="003B38FC">
        <w:rPr>
          <w:rFonts w:asciiTheme="minorHAnsi" w:hAnsiTheme="minorHAnsi" w:cs="Times"/>
          <w:color w:val="1A1A1A"/>
          <w:sz w:val="22"/>
        </w:rPr>
        <w:t xml:space="preserve">Giulia does not speak Chinese. </w:t>
      </w:r>
      <w:r w:rsidRPr="003B38FC">
        <w:rPr>
          <w:rFonts w:asciiTheme="minorHAnsi" w:hAnsiTheme="minorHAnsi" w:cs="Times New Roman"/>
          <w:color w:val="1A1A1A"/>
          <w:sz w:val="22"/>
        </w:rPr>
        <w:t>→</w:t>
      </w:r>
      <w:r w:rsidRPr="003B38FC">
        <w:rPr>
          <w:rFonts w:asciiTheme="minorHAnsi" w:hAnsiTheme="minorHAnsi" w:cs="Times New Roman"/>
          <w:color w:val="FF0000"/>
          <w:sz w:val="22"/>
        </w:rPr>
        <w:t>Giulia did not speak Chinese.</w:t>
      </w:r>
    </w:p>
    <w:p w:rsidR="003B38FC" w:rsidRPr="003B38FC" w:rsidRDefault="003B38FC" w:rsidP="003B38F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</w:rPr>
      </w:pPr>
      <w:r w:rsidRPr="003B38FC">
        <w:rPr>
          <w:rFonts w:asciiTheme="minorHAnsi" w:hAnsiTheme="minorHAnsi" w:cs="Times"/>
          <w:color w:val="1A1A1A"/>
          <w:sz w:val="22"/>
        </w:rPr>
        <w:t xml:space="preserve">Do you see the bird? </w:t>
      </w:r>
      <w:r w:rsidRPr="003B38FC">
        <w:rPr>
          <w:rFonts w:asciiTheme="minorHAnsi" w:hAnsiTheme="minorHAnsi" w:cs="Times New Roman"/>
          <w:color w:val="1A1A1A"/>
          <w:sz w:val="22"/>
        </w:rPr>
        <w:t xml:space="preserve">→ </w:t>
      </w:r>
      <w:proofErr w:type="gramStart"/>
      <w:r w:rsidRPr="003B38FC">
        <w:rPr>
          <w:rFonts w:asciiTheme="minorHAnsi" w:hAnsiTheme="minorHAnsi" w:cs="Times New Roman"/>
          <w:color w:val="FF0000"/>
          <w:sz w:val="22"/>
        </w:rPr>
        <w:t>Did</w:t>
      </w:r>
      <w:proofErr w:type="gramEnd"/>
      <w:r w:rsidRPr="003B38FC">
        <w:rPr>
          <w:rFonts w:asciiTheme="minorHAnsi" w:hAnsiTheme="minorHAnsi" w:cs="Times New Roman"/>
          <w:color w:val="FF0000"/>
          <w:sz w:val="22"/>
        </w:rPr>
        <w:t xml:space="preserve"> you see the bird?</w:t>
      </w:r>
    </w:p>
    <w:p w:rsid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ind w:left="100"/>
        <w:rPr>
          <w:rFonts w:asciiTheme="minorHAnsi" w:hAnsiTheme="minorHAnsi" w:cs="Times"/>
          <w:bCs/>
          <w:i/>
          <w:color w:val="1A1A1A"/>
          <w:sz w:val="22"/>
        </w:rPr>
      </w:pPr>
    </w:p>
    <w:p w:rsidR="003B38FC" w:rsidRP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ind w:left="100"/>
        <w:rPr>
          <w:rFonts w:asciiTheme="minorHAnsi" w:hAnsiTheme="minorHAnsi" w:cs="Times"/>
          <w:bCs/>
          <w:i/>
          <w:color w:val="1A1A1A"/>
          <w:sz w:val="22"/>
        </w:rPr>
      </w:pPr>
    </w:p>
    <w:p w:rsidR="003B38FC" w:rsidRP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  <w:b/>
          <w:bCs/>
          <w:color w:val="1A1A1A"/>
          <w:sz w:val="22"/>
          <w:lang w:val="de-DE"/>
        </w:rPr>
      </w:pPr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 xml:space="preserve">B: </w:t>
      </w:r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 xml:space="preserve">Bilde Sätze im Simple </w:t>
      </w:r>
      <w:proofErr w:type="spellStart"/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>Past</w:t>
      </w:r>
      <w:proofErr w:type="spellEnd"/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>.</w:t>
      </w:r>
    </w:p>
    <w:p w:rsidR="003B38FC" w:rsidRPr="003B38FC" w:rsidRDefault="003B38FC" w:rsidP="003B38FC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sz w:val="22"/>
          <w:lang w:val="de-DE"/>
        </w:rPr>
      </w:pPr>
      <w:proofErr w:type="spellStart"/>
      <w:r w:rsidRPr="003B38FC">
        <w:rPr>
          <w:rFonts w:asciiTheme="minorHAnsi" w:hAnsiTheme="minorHAnsi" w:cs="Times"/>
          <w:sz w:val="22"/>
          <w:lang w:val="de-DE"/>
        </w:rPr>
        <w:t>you</w:t>
      </w:r>
      <w:proofErr w:type="spellEnd"/>
      <w:r w:rsidRPr="003B38FC">
        <w:rPr>
          <w:rFonts w:asciiTheme="minorHAnsi" w:hAnsiTheme="minorHAnsi" w:cs="Times"/>
          <w:sz w:val="22"/>
          <w:lang w:val="de-DE"/>
        </w:rPr>
        <w:t xml:space="preserve"> / </w:t>
      </w:r>
      <w:proofErr w:type="spellStart"/>
      <w:r w:rsidRPr="003B38FC">
        <w:rPr>
          <w:rFonts w:asciiTheme="minorHAnsi" w:hAnsiTheme="minorHAnsi" w:cs="Times"/>
          <w:sz w:val="22"/>
          <w:lang w:val="de-DE"/>
        </w:rPr>
        <w:t>cards</w:t>
      </w:r>
      <w:proofErr w:type="spellEnd"/>
      <w:r w:rsidRPr="003B38FC">
        <w:rPr>
          <w:rFonts w:asciiTheme="minorHAnsi" w:hAnsiTheme="minorHAnsi" w:cs="Times"/>
          <w:sz w:val="22"/>
          <w:lang w:val="de-DE"/>
        </w:rPr>
        <w:t xml:space="preserve"> / </w:t>
      </w:r>
      <w:proofErr w:type="spellStart"/>
      <w:r w:rsidRPr="003B38FC">
        <w:rPr>
          <w:rFonts w:asciiTheme="minorHAnsi" w:hAnsiTheme="minorHAnsi" w:cs="Times"/>
          <w:sz w:val="22"/>
          <w:lang w:val="de-DE"/>
        </w:rPr>
        <w:t>play</w:t>
      </w:r>
      <w:proofErr w:type="spellEnd"/>
      <w:r w:rsidRPr="003B38FC">
        <w:rPr>
          <w:rFonts w:asciiTheme="minorHAnsi" w:hAnsiTheme="minorHAnsi" w:cs="Times"/>
          <w:sz w:val="22"/>
          <w:lang w:val="de-DE"/>
        </w:rPr>
        <w:t xml:space="preserve"> </w:t>
      </w:r>
      <w:r w:rsidRPr="003B38FC">
        <w:rPr>
          <w:rFonts w:asciiTheme="minorHAnsi" w:hAnsiTheme="minorHAnsi" w:cs="Times New Roman"/>
          <w:sz w:val="22"/>
          <w:lang w:val="de-DE"/>
        </w:rPr>
        <w:t>..................................................................................................................................</w:t>
      </w:r>
    </w:p>
    <w:p w:rsidR="003B38FC" w:rsidRPr="003B38FC" w:rsidRDefault="003B38FC" w:rsidP="003B38F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sz w:val="22"/>
          <w:lang w:val="de-DE"/>
        </w:rPr>
      </w:pPr>
      <w:r w:rsidRPr="003B38FC">
        <w:rPr>
          <w:rFonts w:asciiTheme="minorHAnsi" w:hAnsiTheme="minorHAnsi" w:cs="Times"/>
          <w:sz w:val="22"/>
          <w:lang w:val="de-DE"/>
        </w:rPr>
        <w:t xml:space="preserve">I / a </w:t>
      </w:r>
      <w:proofErr w:type="spellStart"/>
      <w:r w:rsidRPr="003B38FC">
        <w:rPr>
          <w:rFonts w:asciiTheme="minorHAnsi" w:hAnsiTheme="minorHAnsi" w:cs="Times"/>
          <w:sz w:val="22"/>
          <w:lang w:val="de-DE"/>
        </w:rPr>
        <w:t>car</w:t>
      </w:r>
      <w:proofErr w:type="spellEnd"/>
      <w:r w:rsidRPr="003B38FC">
        <w:rPr>
          <w:rFonts w:asciiTheme="minorHAnsi" w:hAnsiTheme="minorHAnsi" w:cs="Times"/>
          <w:sz w:val="22"/>
          <w:lang w:val="de-DE"/>
        </w:rPr>
        <w:t xml:space="preserve"> / </w:t>
      </w:r>
      <w:proofErr w:type="spellStart"/>
      <w:r w:rsidRPr="003B38FC">
        <w:rPr>
          <w:rFonts w:asciiTheme="minorHAnsi" w:hAnsiTheme="minorHAnsi" w:cs="Times"/>
          <w:sz w:val="22"/>
          <w:lang w:val="de-DE"/>
        </w:rPr>
        <w:t>want</w:t>
      </w:r>
      <w:proofErr w:type="spellEnd"/>
      <w:r w:rsidRPr="003B38FC">
        <w:rPr>
          <w:rFonts w:asciiTheme="minorHAnsi" w:hAnsiTheme="minorHAnsi" w:cs="Times"/>
          <w:sz w:val="22"/>
          <w:lang w:val="de-DE"/>
        </w:rPr>
        <w:t xml:space="preserve"> </w:t>
      </w:r>
      <w:r w:rsidRPr="003B38FC">
        <w:rPr>
          <w:rFonts w:asciiTheme="minorHAnsi" w:hAnsiTheme="minorHAnsi" w:cs="Times New Roman"/>
          <w:sz w:val="22"/>
          <w:lang w:val="de-DE"/>
        </w:rPr>
        <w:t>......................................................................................................................................</w:t>
      </w:r>
    </w:p>
    <w:p w:rsidR="003B38FC" w:rsidRPr="003B38FC" w:rsidRDefault="003B38FC" w:rsidP="003B38F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sz w:val="22"/>
          <w:lang w:val="de-DE"/>
        </w:rPr>
      </w:pPr>
      <w:proofErr w:type="spellStart"/>
      <w:r w:rsidRPr="003B38FC">
        <w:rPr>
          <w:rFonts w:asciiTheme="minorHAnsi" w:hAnsiTheme="minorHAnsi" w:cs="Times"/>
          <w:sz w:val="22"/>
          <w:lang w:val="de-DE"/>
        </w:rPr>
        <w:t>we</w:t>
      </w:r>
      <w:proofErr w:type="spellEnd"/>
      <w:r w:rsidRPr="003B38FC">
        <w:rPr>
          <w:rFonts w:asciiTheme="minorHAnsi" w:hAnsiTheme="minorHAnsi" w:cs="Times"/>
          <w:sz w:val="22"/>
          <w:lang w:val="de-DE"/>
        </w:rPr>
        <w:t xml:space="preserve"> / </w:t>
      </w:r>
      <w:proofErr w:type="spellStart"/>
      <w:r w:rsidRPr="003B38FC">
        <w:rPr>
          <w:rFonts w:asciiTheme="minorHAnsi" w:hAnsiTheme="minorHAnsi" w:cs="Times"/>
          <w:sz w:val="22"/>
          <w:lang w:val="de-DE"/>
        </w:rPr>
        <w:t>the</w:t>
      </w:r>
      <w:proofErr w:type="spellEnd"/>
      <w:r w:rsidRPr="003B38FC">
        <w:rPr>
          <w:rFonts w:asciiTheme="minorHAnsi" w:hAnsiTheme="minorHAnsi" w:cs="Times"/>
          <w:sz w:val="22"/>
          <w:lang w:val="de-DE"/>
        </w:rPr>
        <w:t xml:space="preserve"> </w:t>
      </w:r>
      <w:proofErr w:type="spellStart"/>
      <w:r w:rsidRPr="003B38FC">
        <w:rPr>
          <w:rFonts w:asciiTheme="minorHAnsi" w:hAnsiTheme="minorHAnsi" w:cs="Times"/>
          <w:sz w:val="22"/>
          <w:lang w:val="de-DE"/>
        </w:rPr>
        <w:t>game</w:t>
      </w:r>
      <w:proofErr w:type="spellEnd"/>
      <w:r w:rsidRPr="003B38FC">
        <w:rPr>
          <w:rFonts w:asciiTheme="minorHAnsi" w:hAnsiTheme="minorHAnsi" w:cs="Times"/>
          <w:sz w:val="22"/>
          <w:lang w:val="de-DE"/>
        </w:rPr>
        <w:t xml:space="preserve"> / lose </w:t>
      </w:r>
      <w:r w:rsidRPr="003B38FC">
        <w:rPr>
          <w:rFonts w:asciiTheme="minorHAnsi" w:hAnsiTheme="minorHAnsi" w:cs="Times New Roman"/>
          <w:sz w:val="22"/>
          <w:lang w:val="de-DE"/>
        </w:rPr>
        <w:t>.............................................................................................................................</w:t>
      </w:r>
    </w:p>
    <w:p w:rsidR="003B38FC" w:rsidRPr="003B38FC" w:rsidRDefault="003B38FC" w:rsidP="003B38F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sz w:val="22"/>
        </w:rPr>
      </w:pPr>
      <w:proofErr w:type="gramStart"/>
      <w:r w:rsidRPr="003B38FC">
        <w:rPr>
          <w:rFonts w:asciiTheme="minorHAnsi" w:hAnsiTheme="minorHAnsi" w:cs="Times"/>
          <w:sz w:val="22"/>
        </w:rPr>
        <w:t>not</w:t>
      </w:r>
      <w:proofErr w:type="gramEnd"/>
      <w:r w:rsidRPr="003B38FC">
        <w:rPr>
          <w:rFonts w:asciiTheme="minorHAnsi" w:hAnsiTheme="minorHAnsi" w:cs="Times"/>
          <w:sz w:val="22"/>
        </w:rPr>
        <w:t xml:space="preserve"> / I / early / get up </w:t>
      </w:r>
      <w:r w:rsidRPr="003B38FC">
        <w:rPr>
          <w:rFonts w:asciiTheme="minorHAnsi" w:hAnsiTheme="minorHAnsi" w:cs="Times New Roman"/>
          <w:sz w:val="22"/>
        </w:rPr>
        <w:t>...........................................................................................................................</w:t>
      </w:r>
    </w:p>
    <w:p w:rsidR="003B38FC" w:rsidRPr="003B38FC" w:rsidRDefault="003B38FC" w:rsidP="003B38F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sz w:val="22"/>
        </w:rPr>
      </w:pPr>
      <w:proofErr w:type="gramStart"/>
      <w:r w:rsidRPr="003B38FC">
        <w:rPr>
          <w:rFonts w:asciiTheme="minorHAnsi" w:hAnsiTheme="minorHAnsi" w:cs="Times"/>
          <w:sz w:val="22"/>
        </w:rPr>
        <w:t>not</w:t>
      </w:r>
      <w:proofErr w:type="gramEnd"/>
      <w:r w:rsidRPr="003B38FC">
        <w:rPr>
          <w:rFonts w:asciiTheme="minorHAnsi" w:hAnsiTheme="minorHAnsi" w:cs="Times"/>
          <w:sz w:val="22"/>
        </w:rPr>
        <w:t xml:space="preserve"> / Jeff and Linda / home / cycle </w:t>
      </w:r>
      <w:r w:rsidRPr="003B38FC">
        <w:rPr>
          <w:rFonts w:asciiTheme="minorHAnsi" w:hAnsiTheme="minorHAnsi" w:cs="Times New Roman"/>
          <w:sz w:val="22"/>
        </w:rPr>
        <w:t>.......................................................................................................</w:t>
      </w:r>
    </w:p>
    <w:p w:rsidR="003B38FC" w:rsidRP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ind w:left="100"/>
        <w:rPr>
          <w:rFonts w:asciiTheme="minorHAnsi" w:hAnsiTheme="minorHAnsi" w:cs="Times"/>
          <w:bCs/>
          <w:i/>
          <w:color w:val="1A1A1A"/>
          <w:sz w:val="22"/>
        </w:rPr>
      </w:pPr>
    </w:p>
    <w:p w:rsidR="003B38FC" w:rsidRP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  <w:b/>
          <w:bCs/>
          <w:color w:val="FF0000"/>
          <w:sz w:val="22"/>
          <w:lang w:val="de-DE"/>
        </w:rPr>
      </w:pPr>
      <w:r w:rsidRPr="003B38FC">
        <w:rPr>
          <w:rFonts w:asciiTheme="minorHAnsi" w:hAnsiTheme="minorHAnsi" w:cs="Times"/>
          <w:b/>
          <w:bCs/>
          <w:color w:val="FF0000"/>
          <w:sz w:val="22"/>
          <w:lang w:val="de-DE"/>
        </w:rPr>
        <w:t xml:space="preserve">Solution: </w:t>
      </w:r>
    </w:p>
    <w:p w:rsidR="003B38FC" w:rsidRPr="003B38FC" w:rsidRDefault="003B38FC" w:rsidP="003B38F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FF0000"/>
          <w:sz w:val="22"/>
        </w:rPr>
      </w:pPr>
      <w:proofErr w:type="gramStart"/>
      <w:r w:rsidRPr="003B38FC">
        <w:rPr>
          <w:rFonts w:asciiTheme="minorHAnsi" w:hAnsiTheme="minorHAnsi" w:cs="Times"/>
          <w:sz w:val="22"/>
        </w:rPr>
        <w:t>you</w:t>
      </w:r>
      <w:proofErr w:type="gramEnd"/>
      <w:r w:rsidRPr="003B38FC">
        <w:rPr>
          <w:rFonts w:asciiTheme="minorHAnsi" w:hAnsiTheme="minorHAnsi" w:cs="Times"/>
          <w:sz w:val="22"/>
        </w:rPr>
        <w:t xml:space="preserve"> / cards / play </w:t>
      </w:r>
      <w:r w:rsidRPr="003B38FC">
        <w:rPr>
          <w:rFonts w:asciiTheme="minorHAnsi" w:hAnsiTheme="minorHAnsi" w:cs="Times"/>
          <w:sz w:val="22"/>
        </w:rPr>
        <w:tab/>
      </w:r>
      <w:r w:rsidRPr="003B38FC">
        <w:rPr>
          <w:rFonts w:asciiTheme="minorHAnsi" w:hAnsiTheme="minorHAnsi" w:cs="Times"/>
          <w:sz w:val="22"/>
        </w:rPr>
        <w:tab/>
      </w:r>
      <w:r w:rsidRPr="003B38FC">
        <w:rPr>
          <w:rFonts w:asciiTheme="minorHAnsi" w:hAnsiTheme="minorHAnsi" w:cs="Times New Roman"/>
          <w:color w:val="FF0000"/>
          <w:sz w:val="22"/>
        </w:rPr>
        <w:t xml:space="preserve">You played cards. </w:t>
      </w:r>
    </w:p>
    <w:p w:rsidR="003B38FC" w:rsidRPr="003B38FC" w:rsidRDefault="003B38FC" w:rsidP="003B38F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sz w:val="22"/>
        </w:rPr>
      </w:pPr>
      <w:r w:rsidRPr="003B38FC">
        <w:rPr>
          <w:rFonts w:asciiTheme="minorHAnsi" w:hAnsiTheme="minorHAnsi" w:cs="Times"/>
          <w:sz w:val="22"/>
        </w:rPr>
        <w:t xml:space="preserve">I / a car / want </w:t>
      </w:r>
      <w:r w:rsidRPr="003B38FC">
        <w:rPr>
          <w:rFonts w:asciiTheme="minorHAnsi" w:hAnsiTheme="minorHAnsi" w:cs="Times New Roman"/>
          <w:color w:val="FF0000"/>
          <w:sz w:val="22"/>
        </w:rPr>
        <w:tab/>
      </w:r>
      <w:r w:rsidRPr="003B38FC">
        <w:rPr>
          <w:rFonts w:asciiTheme="minorHAnsi" w:hAnsiTheme="minorHAnsi" w:cs="Times New Roman"/>
          <w:color w:val="FF0000"/>
          <w:sz w:val="22"/>
        </w:rPr>
        <w:tab/>
        <w:t>I wanted a car.</w:t>
      </w:r>
    </w:p>
    <w:p w:rsidR="003B38FC" w:rsidRPr="003B38FC" w:rsidRDefault="003B38FC" w:rsidP="003B38F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sz w:val="22"/>
        </w:rPr>
      </w:pPr>
      <w:proofErr w:type="gramStart"/>
      <w:r w:rsidRPr="003B38FC">
        <w:rPr>
          <w:rFonts w:asciiTheme="minorHAnsi" w:hAnsiTheme="minorHAnsi" w:cs="Times"/>
          <w:sz w:val="22"/>
        </w:rPr>
        <w:t>we</w:t>
      </w:r>
      <w:proofErr w:type="gramEnd"/>
      <w:r w:rsidRPr="003B38FC">
        <w:rPr>
          <w:rFonts w:asciiTheme="minorHAnsi" w:hAnsiTheme="minorHAnsi" w:cs="Times"/>
          <w:sz w:val="22"/>
        </w:rPr>
        <w:t xml:space="preserve"> / the game / lose </w:t>
      </w:r>
      <w:r w:rsidRPr="003B38FC">
        <w:rPr>
          <w:rFonts w:asciiTheme="minorHAnsi" w:hAnsiTheme="minorHAnsi" w:cs="Times New Roman"/>
          <w:sz w:val="22"/>
        </w:rPr>
        <w:tab/>
      </w:r>
      <w:r w:rsidRPr="003B38FC">
        <w:rPr>
          <w:rFonts w:asciiTheme="minorHAnsi" w:hAnsiTheme="minorHAnsi" w:cs="Times New Roman"/>
          <w:sz w:val="22"/>
        </w:rPr>
        <w:tab/>
      </w:r>
      <w:r w:rsidRPr="003B38FC">
        <w:rPr>
          <w:rFonts w:asciiTheme="minorHAnsi" w:hAnsiTheme="minorHAnsi" w:cs="Times New Roman"/>
          <w:color w:val="FF0000"/>
          <w:sz w:val="22"/>
        </w:rPr>
        <w:t xml:space="preserve">We lost the game. </w:t>
      </w:r>
    </w:p>
    <w:p w:rsidR="003B38FC" w:rsidRPr="003B38FC" w:rsidRDefault="003B38FC" w:rsidP="003B38F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sz w:val="22"/>
        </w:rPr>
      </w:pPr>
      <w:proofErr w:type="gramStart"/>
      <w:r w:rsidRPr="003B38FC">
        <w:rPr>
          <w:rFonts w:asciiTheme="minorHAnsi" w:hAnsiTheme="minorHAnsi" w:cs="Times"/>
          <w:sz w:val="22"/>
        </w:rPr>
        <w:t>not</w:t>
      </w:r>
      <w:proofErr w:type="gramEnd"/>
      <w:r w:rsidRPr="003B38FC">
        <w:rPr>
          <w:rFonts w:asciiTheme="minorHAnsi" w:hAnsiTheme="minorHAnsi" w:cs="Times"/>
          <w:sz w:val="22"/>
        </w:rPr>
        <w:t xml:space="preserve"> / I / early / get up</w:t>
      </w:r>
      <w:r w:rsidRPr="003B38FC">
        <w:rPr>
          <w:rFonts w:asciiTheme="minorHAnsi" w:hAnsiTheme="minorHAnsi" w:cs="Times"/>
          <w:color w:val="FF0000"/>
          <w:sz w:val="22"/>
        </w:rPr>
        <w:tab/>
        <w:t xml:space="preserve">I didn’t get up early. </w:t>
      </w:r>
    </w:p>
    <w:p w:rsidR="003B38FC" w:rsidRPr="003B38FC" w:rsidRDefault="003B38FC" w:rsidP="003B38F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sz w:val="22"/>
        </w:rPr>
      </w:pPr>
      <w:proofErr w:type="gramStart"/>
      <w:r w:rsidRPr="003B38FC">
        <w:rPr>
          <w:rFonts w:asciiTheme="minorHAnsi" w:hAnsiTheme="minorHAnsi" w:cs="Times"/>
          <w:sz w:val="22"/>
        </w:rPr>
        <w:t>not</w:t>
      </w:r>
      <w:proofErr w:type="gramEnd"/>
      <w:r w:rsidRPr="003B38FC">
        <w:rPr>
          <w:rFonts w:asciiTheme="minorHAnsi" w:hAnsiTheme="minorHAnsi" w:cs="Times"/>
          <w:sz w:val="22"/>
        </w:rPr>
        <w:t xml:space="preserve"> / Jeff and Linda / home / cycle </w:t>
      </w:r>
      <w:r w:rsidRPr="003B38FC">
        <w:rPr>
          <w:rFonts w:asciiTheme="minorHAnsi" w:hAnsiTheme="minorHAnsi" w:cs="Times New Roman"/>
          <w:sz w:val="22"/>
        </w:rPr>
        <w:tab/>
      </w:r>
      <w:r w:rsidRPr="003B38FC">
        <w:rPr>
          <w:rFonts w:asciiTheme="minorHAnsi" w:hAnsiTheme="minorHAnsi" w:cs="Times New Roman"/>
          <w:color w:val="FF0000"/>
          <w:sz w:val="22"/>
        </w:rPr>
        <w:t xml:space="preserve">Jeff and Linda didn’t cycle home. </w:t>
      </w:r>
    </w:p>
    <w:p w:rsid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  <w:bCs/>
          <w:i/>
          <w:color w:val="1A1A1A"/>
          <w:sz w:val="22"/>
          <w:lang w:val="de-DE"/>
        </w:rPr>
      </w:pPr>
    </w:p>
    <w:p w:rsid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  <w:bCs/>
          <w:i/>
          <w:color w:val="1A1A1A"/>
          <w:sz w:val="22"/>
          <w:lang w:val="de-DE"/>
        </w:rPr>
      </w:pPr>
    </w:p>
    <w:p w:rsidR="003B38FC" w:rsidRDefault="003B38FC">
      <w:pPr>
        <w:rPr>
          <w:rFonts w:asciiTheme="minorHAnsi" w:hAnsiTheme="minorHAnsi" w:cs="Times"/>
          <w:bCs/>
          <w:i/>
          <w:color w:val="1A1A1A"/>
          <w:sz w:val="22"/>
          <w:lang w:val="de-DE"/>
        </w:rPr>
      </w:pPr>
      <w:r>
        <w:rPr>
          <w:rFonts w:asciiTheme="minorHAnsi" w:hAnsiTheme="minorHAnsi" w:cs="Times"/>
          <w:bCs/>
          <w:i/>
          <w:color w:val="1A1A1A"/>
          <w:sz w:val="22"/>
          <w:lang w:val="de-DE"/>
        </w:rPr>
        <w:br w:type="page"/>
      </w:r>
    </w:p>
    <w:p w:rsidR="003B38FC" w:rsidRP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  <w:b/>
          <w:bCs/>
          <w:color w:val="1A1A1A"/>
          <w:sz w:val="22"/>
          <w:lang w:val="de-DE"/>
        </w:rPr>
      </w:pPr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lastRenderedPageBreak/>
        <w:t xml:space="preserve">C: </w:t>
      </w:r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>„Was“ oder „</w:t>
      </w:r>
      <w:proofErr w:type="spellStart"/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>Were</w:t>
      </w:r>
      <w:proofErr w:type="spellEnd"/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>“?</w:t>
      </w:r>
    </w:p>
    <w:p w:rsidR="003B38FC" w:rsidRPr="003B38FC" w:rsidRDefault="003B38FC" w:rsidP="003B38F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  <w:lang w:val="de-DE"/>
        </w:rPr>
      </w:pPr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I ............... </w:t>
      </w: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hungry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>.</w:t>
      </w:r>
    </w:p>
    <w:p w:rsidR="003B38FC" w:rsidRPr="003B38FC" w:rsidRDefault="003B38FC" w:rsidP="003B38F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</w:rPr>
      </w:pPr>
      <w:r w:rsidRPr="003B38FC">
        <w:rPr>
          <w:rFonts w:asciiTheme="minorHAnsi" w:hAnsiTheme="minorHAnsi" w:cs="Times"/>
          <w:color w:val="1A1A1A"/>
          <w:sz w:val="22"/>
        </w:rPr>
        <w:t>You ............... in Australia last year.</w:t>
      </w:r>
    </w:p>
    <w:p w:rsidR="003B38FC" w:rsidRPr="003B38FC" w:rsidRDefault="003B38FC" w:rsidP="003B38F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  <w:lang w:val="de-DE"/>
        </w:rPr>
      </w:pP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She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 ............... not </w:t>
      </w: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there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>.</w:t>
      </w:r>
    </w:p>
    <w:p w:rsidR="003B38FC" w:rsidRPr="003B38FC" w:rsidRDefault="003B38FC" w:rsidP="003B38F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</w:rPr>
      </w:pPr>
      <w:proofErr w:type="spellStart"/>
      <w:r w:rsidRPr="003B38FC">
        <w:rPr>
          <w:rFonts w:asciiTheme="minorHAnsi" w:hAnsiTheme="minorHAnsi" w:cs="Times"/>
          <w:color w:val="1A1A1A"/>
          <w:sz w:val="22"/>
        </w:rPr>
        <w:t>Charly</w:t>
      </w:r>
      <w:proofErr w:type="spellEnd"/>
      <w:r w:rsidRPr="003B38FC">
        <w:rPr>
          <w:rFonts w:asciiTheme="minorHAnsi" w:hAnsiTheme="minorHAnsi" w:cs="Times"/>
          <w:color w:val="1A1A1A"/>
          <w:sz w:val="22"/>
        </w:rPr>
        <w:t xml:space="preserve"> Chaplin ............... a famous actor.</w:t>
      </w:r>
    </w:p>
    <w:p w:rsidR="003B38FC" w:rsidRPr="003B38FC" w:rsidRDefault="003B38FC" w:rsidP="003B38F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</w:rPr>
      </w:pPr>
      <w:r w:rsidRPr="003B38FC">
        <w:rPr>
          <w:rFonts w:asciiTheme="minorHAnsi" w:hAnsiTheme="minorHAnsi" w:cs="Times"/>
          <w:color w:val="1A1A1A"/>
          <w:sz w:val="22"/>
        </w:rPr>
        <w:t>Lisa and James ............... at home.</w:t>
      </w:r>
    </w:p>
    <w:p w:rsidR="003B38FC" w:rsidRP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ind w:left="100"/>
        <w:rPr>
          <w:rFonts w:asciiTheme="minorHAnsi" w:hAnsiTheme="minorHAnsi" w:cs="Times"/>
          <w:bCs/>
          <w:i/>
          <w:color w:val="1A1A1A"/>
          <w:sz w:val="22"/>
        </w:rPr>
      </w:pPr>
    </w:p>
    <w:p w:rsidR="003B38FC" w:rsidRP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ind w:left="100"/>
        <w:rPr>
          <w:rFonts w:asciiTheme="minorHAnsi" w:hAnsiTheme="minorHAnsi" w:cs="Times"/>
          <w:b/>
          <w:bCs/>
          <w:color w:val="FF0000"/>
          <w:sz w:val="22"/>
        </w:rPr>
      </w:pPr>
      <w:r w:rsidRPr="003B38FC">
        <w:rPr>
          <w:rFonts w:asciiTheme="minorHAnsi" w:hAnsiTheme="minorHAnsi" w:cs="Times"/>
          <w:b/>
          <w:bCs/>
          <w:color w:val="FF0000"/>
          <w:sz w:val="22"/>
        </w:rPr>
        <w:t xml:space="preserve">Solution: </w:t>
      </w:r>
    </w:p>
    <w:p w:rsidR="003B38FC" w:rsidRPr="003B38FC" w:rsidRDefault="003B38FC" w:rsidP="003B38F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  <w:lang w:val="de-DE"/>
        </w:rPr>
      </w:pPr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I </w:t>
      </w:r>
      <w:r w:rsidRPr="003B38FC">
        <w:rPr>
          <w:rFonts w:asciiTheme="minorHAnsi" w:hAnsiTheme="minorHAnsi" w:cs="Times"/>
          <w:color w:val="FF0000"/>
          <w:sz w:val="22"/>
          <w:lang w:val="de-DE"/>
        </w:rPr>
        <w:t>was</w:t>
      </w:r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 </w:t>
      </w: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hungry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>.</w:t>
      </w:r>
    </w:p>
    <w:p w:rsidR="003B38FC" w:rsidRPr="003B38FC" w:rsidRDefault="003B38FC" w:rsidP="003B38F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</w:rPr>
      </w:pPr>
      <w:r w:rsidRPr="003B38FC">
        <w:rPr>
          <w:rFonts w:asciiTheme="minorHAnsi" w:hAnsiTheme="minorHAnsi" w:cs="Times"/>
          <w:color w:val="1A1A1A"/>
          <w:sz w:val="22"/>
        </w:rPr>
        <w:t xml:space="preserve">You </w:t>
      </w:r>
      <w:r w:rsidRPr="003B38FC">
        <w:rPr>
          <w:rFonts w:asciiTheme="minorHAnsi" w:hAnsiTheme="minorHAnsi" w:cs="Times"/>
          <w:color w:val="FF0000"/>
          <w:sz w:val="22"/>
        </w:rPr>
        <w:t>were</w:t>
      </w:r>
      <w:r w:rsidRPr="003B38FC">
        <w:rPr>
          <w:rFonts w:asciiTheme="minorHAnsi" w:hAnsiTheme="minorHAnsi" w:cs="Times"/>
          <w:color w:val="1A1A1A"/>
          <w:sz w:val="22"/>
        </w:rPr>
        <w:t xml:space="preserve"> in Australia last year.</w:t>
      </w:r>
    </w:p>
    <w:p w:rsidR="003B38FC" w:rsidRPr="003B38FC" w:rsidRDefault="003B38FC" w:rsidP="003B38F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  <w:lang w:val="de-DE"/>
        </w:rPr>
      </w:pP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She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 </w:t>
      </w:r>
      <w:r w:rsidRPr="003B38FC">
        <w:rPr>
          <w:rFonts w:asciiTheme="minorHAnsi" w:hAnsiTheme="minorHAnsi" w:cs="Times"/>
          <w:color w:val="FF0000"/>
          <w:sz w:val="22"/>
          <w:lang w:val="de-DE"/>
        </w:rPr>
        <w:t>was</w:t>
      </w:r>
      <w:r w:rsidRPr="003B38FC">
        <w:rPr>
          <w:rFonts w:asciiTheme="minorHAnsi" w:hAnsiTheme="minorHAnsi" w:cs="Times"/>
          <w:color w:val="1A1A1A"/>
          <w:sz w:val="22"/>
          <w:lang w:val="de-DE"/>
        </w:rPr>
        <w:t xml:space="preserve"> not </w:t>
      </w:r>
      <w:proofErr w:type="spellStart"/>
      <w:r w:rsidRPr="003B38FC">
        <w:rPr>
          <w:rFonts w:asciiTheme="minorHAnsi" w:hAnsiTheme="minorHAnsi" w:cs="Times"/>
          <w:color w:val="1A1A1A"/>
          <w:sz w:val="22"/>
          <w:lang w:val="de-DE"/>
        </w:rPr>
        <w:t>there</w:t>
      </w:r>
      <w:proofErr w:type="spellEnd"/>
      <w:r w:rsidRPr="003B38FC">
        <w:rPr>
          <w:rFonts w:asciiTheme="minorHAnsi" w:hAnsiTheme="minorHAnsi" w:cs="Times"/>
          <w:color w:val="1A1A1A"/>
          <w:sz w:val="22"/>
          <w:lang w:val="de-DE"/>
        </w:rPr>
        <w:t>.</w:t>
      </w:r>
    </w:p>
    <w:p w:rsidR="003B38FC" w:rsidRPr="003B38FC" w:rsidRDefault="003B38FC" w:rsidP="003B38F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</w:rPr>
      </w:pPr>
      <w:proofErr w:type="spellStart"/>
      <w:r w:rsidRPr="003B38FC">
        <w:rPr>
          <w:rFonts w:asciiTheme="minorHAnsi" w:hAnsiTheme="minorHAnsi" w:cs="Times"/>
          <w:color w:val="1A1A1A"/>
          <w:sz w:val="22"/>
        </w:rPr>
        <w:t>Charly</w:t>
      </w:r>
      <w:proofErr w:type="spellEnd"/>
      <w:r w:rsidRPr="003B38FC">
        <w:rPr>
          <w:rFonts w:asciiTheme="minorHAnsi" w:hAnsiTheme="minorHAnsi" w:cs="Times"/>
          <w:color w:val="1A1A1A"/>
          <w:sz w:val="22"/>
        </w:rPr>
        <w:t xml:space="preserve"> Chaplin </w:t>
      </w:r>
      <w:r w:rsidRPr="003B38FC">
        <w:rPr>
          <w:rFonts w:asciiTheme="minorHAnsi" w:hAnsiTheme="minorHAnsi" w:cs="Times"/>
          <w:color w:val="FF0000"/>
          <w:sz w:val="22"/>
        </w:rPr>
        <w:t>was</w:t>
      </w:r>
      <w:r w:rsidRPr="003B38FC">
        <w:rPr>
          <w:rFonts w:asciiTheme="minorHAnsi" w:hAnsiTheme="minorHAnsi" w:cs="Times"/>
          <w:color w:val="1A1A1A"/>
          <w:sz w:val="22"/>
        </w:rPr>
        <w:t xml:space="preserve"> a famous actor.</w:t>
      </w:r>
    </w:p>
    <w:p w:rsidR="003B38FC" w:rsidRPr="003B38FC" w:rsidRDefault="003B38FC" w:rsidP="003B38F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"/>
          <w:color w:val="1A1A1A"/>
          <w:sz w:val="22"/>
        </w:rPr>
      </w:pPr>
      <w:r w:rsidRPr="003B38FC">
        <w:rPr>
          <w:rFonts w:asciiTheme="minorHAnsi" w:hAnsiTheme="minorHAnsi" w:cs="Times"/>
          <w:color w:val="1A1A1A"/>
          <w:sz w:val="22"/>
        </w:rPr>
        <w:t xml:space="preserve">Lisa and James </w:t>
      </w:r>
      <w:r w:rsidRPr="003B38FC">
        <w:rPr>
          <w:rFonts w:asciiTheme="minorHAnsi" w:hAnsiTheme="minorHAnsi" w:cs="Times"/>
          <w:color w:val="FF0000"/>
          <w:sz w:val="22"/>
        </w:rPr>
        <w:t>were</w:t>
      </w:r>
      <w:r w:rsidRPr="003B38FC">
        <w:rPr>
          <w:rFonts w:asciiTheme="minorHAnsi" w:hAnsiTheme="minorHAnsi" w:cs="Times"/>
          <w:color w:val="1A1A1A"/>
          <w:sz w:val="22"/>
        </w:rPr>
        <w:t xml:space="preserve"> at home.</w:t>
      </w:r>
    </w:p>
    <w:p w:rsidR="003B38FC" w:rsidRPr="003B38FC" w:rsidRDefault="003B38FC" w:rsidP="003B38FC">
      <w:pPr>
        <w:spacing w:line="360" w:lineRule="auto"/>
        <w:rPr>
          <w:rFonts w:asciiTheme="minorHAnsi" w:eastAsia="Times New Roman" w:hAnsiTheme="minorHAnsi" w:cs="Times New Roman"/>
          <w:i/>
          <w:sz w:val="22"/>
          <w:lang w:eastAsia="de-CH"/>
        </w:rPr>
      </w:pPr>
    </w:p>
    <w:p w:rsidR="003B38FC" w:rsidRPr="003B38FC" w:rsidRDefault="003B38FC" w:rsidP="003B38FC">
      <w:pPr>
        <w:spacing w:line="360" w:lineRule="auto"/>
        <w:rPr>
          <w:rFonts w:asciiTheme="minorHAnsi" w:eastAsia="Times New Roman" w:hAnsiTheme="minorHAnsi" w:cs="Times New Roman"/>
          <w:sz w:val="22"/>
          <w:lang w:eastAsia="de-CH"/>
        </w:rPr>
      </w:pPr>
    </w:p>
    <w:p w:rsidR="003B38FC" w:rsidRP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  <w:b/>
          <w:bCs/>
          <w:color w:val="1A1A1A"/>
          <w:sz w:val="22"/>
          <w:lang w:val="de-DE"/>
        </w:rPr>
      </w:pPr>
      <w:r>
        <w:rPr>
          <w:rFonts w:asciiTheme="minorHAnsi" w:hAnsiTheme="minorHAnsi" w:cs="Times"/>
          <w:b/>
          <w:bCs/>
          <w:color w:val="1A1A1A"/>
          <w:sz w:val="22"/>
          <w:lang w:val="de-DE"/>
        </w:rPr>
        <w:t>D</w:t>
      </w:r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 xml:space="preserve">: </w:t>
      </w:r>
      <w:proofErr w:type="spellStart"/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>Complete</w:t>
      </w:r>
      <w:proofErr w:type="spellEnd"/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 xml:space="preserve"> </w:t>
      </w:r>
      <w:proofErr w:type="spellStart"/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>the</w:t>
      </w:r>
      <w:proofErr w:type="spellEnd"/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 xml:space="preserve"> </w:t>
      </w:r>
      <w:proofErr w:type="spellStart"/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>table</w:t>
      </w:r>
      <w:proofErr w:type="spellEnd"/>
      <w:r w:rsidRPr="003B38FC">
        <w:rPr>
          <w:rFonts w:asciiTheme="minorHAnsi" w:hAnsiTheme="minorHAnsi" w:cs="Times"/>
          <w:b/>
          <w:bCs/>
          <w:color w:val="1A1A1A"/>
          <w:sz w:val="22"/>
          <w:lang w:val="de-DE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380"/>
        <w:gridCol w:w="2880"/>
      </w:tblGrid>
      <w:tr w:rsidR="003B38FC" w:rsidRPr="003B38FC" w:rsidTr="00E9720B">
        <w:trPr>
          <w:trHeight w:hRule="exact" w:val="397"/>
        </w:trPr>
        <w:tc>
          <w:tcPr>
            <w:tcW w:w="2880" w:type="dxa"/>
            <w:shd w:val="clear" w:color="auto" w:fill="F2F2F2" w:themeFill="background1" w:themeFillShade="F2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b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b/>
                <w:sz w:val="22"/>
                <w:lang w:val="de-DE"/>
              </w:rPr>
              <w:t>positiv</w:t>
            </w:r>
          </w:p>
        </w:tc>
        <w:tc>
          <w:tcPr>
            <w:tcW w:w="3380" w:type="dxa"/>
            <w:shd w:val="clear" w:color="auto" w:fill="F2F2F2" w:themeFill="background1" w:themeFillShade="F2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b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b/>
                <w:sz w:val="22"/>
                <w:lang w:val="de-DE"/>
              </w:rPr>
              <w:t>negativ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b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b/>
                <w:sz w:val="22"/>
                <w:lang w:val="de-DE"/>
              </w:rPr>
              <w:t>Frage</w:t>
            </w:r>
          </w:p>
        </w:tc>
      </w:tr>
      <w:tr w:rsidR="003B38FC" w:rsidRPr="003B38FC" w:rsidTr="00E9720B">
        <w:trPr>
          <w:trHeight w:hRule="exact" w:val="397"/>
        </w:trPr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Gian was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tired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.</w:t>
            </w:r>
          </w:p>
        </w:tc>
        <w:tc>
          <w:tcPr>
            <w:tcW w:w="33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</w:p>
        </w:tc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</w:p>
        </w:tc>
      </w:tr>
      <w:tr w:rsidR="003B38FC" w:rsidRPr="003B38FC" w:rsidTr="00E9720B">
        <w:trPr>
          <w:trHeight w:hRule="exact" w:val="397"/>
        </w:trPr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</w:p>
        </w:tc>
        <w:tc>
          <w:tcPr>
            <w:tcW w:w="33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Giulia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did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 not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work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.</w:t>
            </w:r>
          </w:p>
        </w:tc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</w:p>
        </w:tc>
      </w:tr>
      <w:tr w:rsidR="003B38FC" w:rsidRPr="003B38FC" w:rsidTr="00E9720B">
        <w:trPr>
          <w:trHeight w:hRule="exact" w:val="397"/>
        </w:trPr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</w:p>
        </w:tc>
        <w:tc>
          <w:tcPr>
            <w:tcW w:w="33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</w:p>
        </w:tc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</w:rPr>
            </w:pPr>
            <w:r w:rsidRPr="003B38FC">
              <w:rPr>
                <w:rFonts w:asciiTheme="minorHAnsi" w:hAnsiTheme="minorHAnsi" w:cs="Times"/>
                <w:color w:val="1A1A1A"/>
                <w:sz w:val="22"/>
              </w:rPr>
              <w:t xml:space="preserve">Did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</w:rPr>
              <w:t>Sania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</w:rPr>
              <w:t xml:space="preserve"> have a cat?</w:t>
            </w:r>
          </w:p>
        </w:tc>
      </w:tr>
      <w:tr w:rsidR="003B38FC" w:rsidRPr="003B38FC" w:rsidTr="00E9720B">
        <w:trPr>
          <w:trHeight w:hRule="exact" w:val="397"/>
        </w:trPr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</w:rPr>
            </w:pPr>
          </w:p>
        </w:tc>
        <w:tc>
          <w:tcPr>
            <w:tcW w:w="33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</w:rPr>
            </w:pPr>
            <w:r w:rsidRPr="003B38FC">
              <w:rPr>
                <w:rFonts w:asciiTheme="minorHAnsi" w:hAnsiTheme="minorHAnsi" w:cs="Times"/>
                <w:color w:val="1A1A1A"/>
                <w:sz w:val="22"/>
              </w:rPr>
              <w:t>Nadine did not sing.</w:t>
            </w:r>
          </w:p>
        </w:tc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</w:rPr>
            </w:pPr>
          </w:p>
        </w:tc>
      </w:tr>
      <w:tr w:rsidR="003B38FC" w:rsidRPr="003B38FC" w:rsidTr="00E9720B">
        <w:trPr>
          <w:trHeight w:hRule="exact" w:val="397"/>
        </w:trPr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</w:rPr>
            </w:pPr>
          </w:p>
        </w:tc>
        <w:tc>
          <w:tcPr>
            <w:tcW w:w="33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</w:rPr>
            </w:pPr>
          </w:p>
        </w:tc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Did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Fadri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see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us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?</w:t>
            </w:r>
          </w:p>
        </w:tc>
      </w:tr>
    </w:tbl>
    <w:p w:rsidR="003B38FC" w:rsidRPr="003B38FC" w:rsidRDefault="003B38FC" w:rsidP="003B38FC">
      <w:pPr>
        <w:spacing w:line="360" w:lineRule="auto"/>
        <w:rPr>
          <w:rFonts w:asciiTheme="minorHAnsi" w:eastAsia="Times New Roman" w:hAnsiTheme="minorHAnsi" w:cs="Times New Roman"/>
          <w:sz w:val="22"/>
          <w:lang w:eastAsia="de-CH"/>
        </w:rPr>
      </w:pPr>
    </w:p>
    <w:p w:rsidR="003B38FC" w:rsidRPr="003B38FC" w:rsidRDefault="003B38FC" w:rsidP="003B38FC">
      <w:pPr>
        <w:spacing w:line="360" w:lineRule="auto"/>
        <w:rPr>
          <w:rFonts w:asciiTheme="minorHAnsi" w:eastAsia="Times New Roman" w:hAnsiTheme="minorHAnsi" w:cs="Times New Roman"/>
          <w:color w:val="FF0000"/>
          <w:sz w:val="22"/>
          <w:lang w:eastAsia="de-CH"/>
        </w:rPr>
      </w:pPr>
      <w:r w:rsidRPr="003B38FC">
        <w:rPr>
          <w:rFonts w:asciiTheme="minorHAnsi" w:eastAsia="Times New Roman" w:hAnsiTheme="minorHAnsi" w:cs="Times New Roman"/>
          <w:color w:val="FF0000"/>
          <w:sz w:val="22"/>
          <w:lang w:eastAsia="de-CH"/>
        </w:rPr>
        <w:t xml:space="preserve">Solution: </w:t>
      </w:r>
    </w:p>
    <w:p w:rsidR="003B38FC" w:rsidRPr="003B38FC" w:rsidRDefault="003B38FC" w:rsidP="003B38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  <w:bCs/>
          <w:color w:val="FF0000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380"/>
        <w:gridCol w:w="2880"/>
      </w:tblGrid>
      <w:tr w:rsidR="003B38FC" w:rsidRPr="003B38FC" w:rsidTr="00E9720B">
        <w:trPr>
          <w:trHeight w:hRule="exact" w:val="397"/>
        </w:trPr>
        <w:tc>
          <w:tcPr>
            <w:tcW w:w="2880" w:type="dxa"/>
            <w:shd w:val="clear" w:color="auto" w:fill="F2F2F2" w:themeFill="background1" w:themeFillShade="F2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b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b/>
                <w:sz w:val="22"/>
                <w:lang w:val="de-DE"/>
              </w:rPr>
              <w:t>positiv</w:t>
            </w:r>
          </w:p>
        </w:tc>
        <w:tc>
          <w:tcPr>
            <w:tcW w:w="3380" w:type="dxa"/>
            <w:shd w:val="clear" w:color="auto" w:fill="F2F2F2" w:themeFill="background1" w:themeFillShade="F2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b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b/>
                <w:sz w:val="22"/>
                <w:lang w:val="de-DE"/>
              </w:rPr>
              <w:t>negativ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b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b/>
                <w:sz w:val="22"/>
                <w:lang w:val="de-DE"/>
              </w:rPr>
              <w:t>Frage</w:t>
            </w:r>
          </w:p>
        </w:tc>
      </w:tr>
      <w:tr w:rsidR="003B38FC" w:rsidRPr="003B38FC" w:rsidTr="00E9720B">
        <w:trPr>
          <w:trHeight w:hRule="exact" w:val="397"/>
        </w:trPr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Gian was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tired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.</w:t>
            </w:r>
          </w:p>
        </w:tc>
        <w:tc>
          <w:tcPr>
            <w:tcW w:w="33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FF0000"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 xml:space="preserve">Gian </w:t>
            </w: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wasn’t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 xml:space="preserve"> </w:t>
            </w: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tired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.</w:t>
            </w:r>
          </w:p>
        </w:tc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FF0000"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 xml:space="preserve">Was Gian </w:t>
            </w: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tired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?</w:t>
            </w:r>
          </w:p>
        </w:tc>
      </w:tr>
      <w:tr w:rsidR="003B38FC" w:rsidRPr="003B38FC" w:rsidTr="00E9720B">
        <w:trPr>
          <w:trHeight w:hRule="exact" w:val="397"/>
        </w:trPr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FF0000"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 xml:space="preserve">Livio </w:t>
            </w: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worked</w:t>
            </w:r>
            <w:proofErr w:type="spellEnd"/>
          </w:p>
        </w:tc>
        <w:tc>
          <w:tcPr>
            <w:tcW w:w="33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Livio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did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 not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work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.</w:t>
            </w:r>
          </w:p>
        </w:tc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FF0000"/>
                <w:sz w:val="22"/>
                <w:lang w:val="de-DE"/>
              </w:rPr>
            </w:pP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Did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 xml:space="preserve"> Livio </w:t>
            </w: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work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?</w:t>
            </w:r>
          </w:p>
        </w:tc>
      </w:tr>
      <w:tr w:rsidR="003B38FC" w:rsidRPr="003B38FC" w:rsidTr="00E9720B">
        <w:trPr>
          <w:trHeight w:hRule="exact" w:val="397"/>
        </w:trPr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FF0000"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 xml:space="preserve">Nadine </w:t>
            </w: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had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 xml:space="preserve"> a </w:t>
            </w: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cat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.</w:t>
            </w:r>
          </w:p>
        </w:tc>
        <w:tc>
          <w:tcPr>
            <w:tcW w:w="33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FF0000"/>
                <w:sz w:val="22"/>
              </w:rPr>
            </w:pPr>
            <w:r w:rsidRPr="003B38FC">
              <w:rPr>
                <w:rFonts w:asciiTheme="minorHAnsi" w:hAnsiTheme="minorHAnsi" w:cs="Times"/>
                <w:color w:val="FF0000"/>
                <w:sz w:val="22"/>
              </w:rPr>
              <w:t xml:space="preserve">Nadine </w:t>
            </w:r>
            <w:proofErr w:type="gramStart"/>
            <w:r w:rsidRPr="003B38FC">
              <w:rPr>
                <w:rFonts w:asciiTheme="minorHAnsi" w:hAnsiTheme="minorHAnsi" w:cs="Times"/>
                <w:color w:val="FF0000"/>
                <w:sz w:val="22"/>
              </w:rPr>
              <w:t>didn’t</w:t>
            </w:r>
            <w:proofErr w:type="gramEnd"/>
            <w:r w:rsidRPr="003B38FC">
              <w:rPr>
                <w:rFonts w:asciiTheme="minorHAnsi" w:hAnsiTheme="minorHAnsi" w:cs="Times"/>
                <w:color w:val="FF0000"/>
                <w:sz w:val="22"/>
              </w:rPr>
              <w:t xml:space="preserve"> have a cat.</w:t>
            </w:r>
          </w:p>
        </w:tc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</w:rPr>
            </w:pPr>
            <w:r w:rsidRPr="003B38FC">
              <w:rPr>
                <w:rFonts w:asciiTheme="minorHAnsi" w:hAnsiTheme="minorHAnsi" w:cs="Times"/>
                <w:color w:val="1A1A1A"/>
                <w:sz w:val="22"/>
              </w:rPr>
              <w:t>Did Nadine have a cat?</w:t>
            </w:r>
          </w:p>
        </w:tc>
      </w:tr>
      <w:tr w:rsidR="003B38FC" w:rsidRPr="003B38FC" w:rsidTr="00E9720B">
        <w:trPr>
          <w:trHeight w:hRule="exact" w:val="397"/>
        </w:trPr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FF0000"/>
                <w:sz w:val="22"/>
                <w:lang w:val="de-DE"/>
              </w:rPr>
            </w:pPr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Jean-Mathieu sang.</w:t>
            </w:r>
          </w:p>
        </w:tc>
        <w:tc>
          <w:tcPr>
            <w:tcW w:w="33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</w:rPr>
            </w:pPr>
            <w:r w:rsidRPr="003B38FC">
              <w:rPr>
                <w:rFonts w:asciiTheme="minorHAnsi" w:hAnsiTheme="minorHAnsi" w:cs="Times"/>
                <w:color w:val="1A1A1A"/>
                <w:sz w:val="22"/>
              </w:rPr>
              <w:t>Jean-Mathieu did not sing.</w:t>
            </w:r>
          </w:p>
        </w:tc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FF0000"/>
                <w:sz w:val="22"/>
                <w:lang w:val="de-DE"/>
              </w:rPr>
            </w:pP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Did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 xml:space="preserve"> Jean-Mathieu </w:t>
            </w:r>
            <w:proofErr w:type="gram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sing</w:t>
            </w:r>
            <w:proofErr w:type="gram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?</w:t>
            </w:r>
          </w:p>
        </w:tc>
      </w:tr>
      <w:tr w:rsidR="003B38FC" w:rsidRPr="003B38FC" w:rsidTr="00E9720B">
        <w:trPr>
          <w:trHeight w:hRule="exact" w:val="397"/>
        </w:trPr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FF0000"/>
                <w:sz w:val="22"/>
                <w:lang w:val="de-DE"/>
              </w:rPr>
            </w:pP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Sania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 xml:space="preserve"> </w:t>
            </w: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saw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 xml:space="preserve"> </w:t>
            </w: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us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  <w:lang w:val="de-DE"/>
              </w:rPr>
              <w:t>.</w:t>
            </w:r>
          </w:p>
        </w:tc>
        <w:tc>
          <w:tcPr>
            <w:tcW w:w="33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FF0000"/>
                <w:sz w:val="22"/>
              </w:rPr>
            </w:pPr>
            <w:proofErr w:type="spellStart"/>
            <w:r w:rsidRPr="003B38FC">
              <w:rPr>
                <w:rFonts w:asciiTheme="minorHAnsi" w:hAnsiTheme="minorHAnsi" w:cs="Times"/>
                <w:color w:val="FF0000"/>
                <w:sz w:val="22"/>
              </w:rPr>
              <w:t>Sania</w:t>
            </w:r>
            <w:proofErr w:type="spellEnd"/>
            <w:r w:rsidRPr="003B38FC">
              <w:rPr>
                <w:rFonts w:asciiTheme="minorHAnsi" w:hAnsiTheme="minorHAnsi" w:cs="Times"/>
                <w:color w:val="FF0000"/>
                <w:sz w:val="22"/>
              </w:rPr>
              <w:t xml:space="preserve"> did not see us. </w:t>
            </w:r>
          </w:p>
        </w:tc>
        <w:tc>
          <w:tcPr>
            <w:tcW w:w="288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3B38FC" w:rsidRPr="003B38FC" w:rsidRDefault="003B38FC" w:rsidP="003B38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"/>
                <w:color w:val="1A1A1A"/>
                <w:sz w:val="22"/>
                <w:lang w:val="de-DE"/>
              </w:rPr>
            </w:pP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Did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Sania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see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 xml:space="preserve"> </w:t>
            </w:r>
            <w:proofErr w:type="spellStart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us</w:t>
            </w:r>
            <w:proofErr w:type="spellEnd"/>
            <w:r w:rsidRPr="003B38FC">
              <w:rPr>
                <w:rFonts w:asciiTheme="minorHAnsi" w:hAnsiTheme="minorHAnsi" w:cs="Times"/>
                <w:color w:val="1A1A1A"/>
                <w:sz w:val="22"/>
                <w:lang w:val="de-DE"/>
              </w:rPr>
              <w:t>?</w:t>
            </w:r>
          </w:p>
        </w:tc>
      </w:tr>
    </w:tbl>
    <w:p w:rsidR="003B38FC" w:rsidRPr="003B38FC" w:rsidRDefault="003B38FC" w:rsidP="003B38FC">
      <w:pPr>
        <w:spacing w:line="360" w:lineRule="auto"/>
        <w:rPr>
          <w:rFonts w:asciiTheme="minorHAnsi" w:hAnsiTheme="minorHAnsi" w:cs="Times"/>
          <w:b/>
          <w:bCs/>
          <w:color w:val="1A1A1A"/>
          <w:sz w:val="22"/>
          <w:lang w:val="de-DE"/>
        </w:rPr>
      </w:pPr>
    </w:p>
    <w:p w:rsidR="003B38FC" w:rsidRPr="003B38FC" w:rsidRDefault="003B38FC" w:rsidP="003B38FC">
      <w:pPr>
        <w:spacing w:line="360" w:lineRule="auto"/>
        <w:rPr>
          <w:rFonts w:asciiTheme="minorHAnsi" w:eastAsia="Times New Roman" w:hAnsiTheme="minorHAnsi" w:cs="Times New Roman"/>
          <w:i/>
          <w:sz w:val="22"/>
          <w:lang w:eastAsia="de-CH"/>
        </w:rPr>
      </w:pPr>
    </w:p>
    <w:p w:rsidR="003B38FC" w:rsidRPr="003B38FC" w:rsidRDefault="003B38FC" w:rsidP="003B38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"/>
          <w:color w:val="1A1A1A"/>
          <w:sz w:val="22"/>
        </w:rPr>
      </w:pPr>
    </w:p>
    <w:p w:rsidR="00122006" w:rsidRPr="003B38FC" w:rsidRDefault="00122006" w:rsidP="003B38FC">
      <w:pPr>
        <w:spacing w:line="360" w:lineRule="auto"/>
        <w:rPr>
          <w:rFonts w:asciiTheme="minorHAnsi" w:hAnsiTheme="minorHAnsi"/>
          <w:sz w:val="22"/>
        </w:rPr>
      </w:pPr>
      <w:bookmarkStart w:id="0" w:name="_GoBack"/>
      <w:bookmarkEnd w:id="0"/>
    </w:p>
    <w:sectPr w:rsidR="00122006" w:rsidRPr="003B38FC" w:rsidSect="00A16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01" w:rsidRDefault="00FC7F01" w:rsidP="00E46B8F">
      <w:r>
        <w:separator/>
      </w:r>
    </w:p>
  </w:endnote>
  <w:endnote w:type="continuationSeparator" w:id="0">
    <w:p w:rsidR="00FC7F01" w:rsidRDefault="00FC7F01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24" w:rsidRDefault="00BD14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4D5B12">
      <w:rPr>
        <w:rFonts w:asciiTheme="minorHAnsi" w:hAnsiTheme="minorHAnsi"/>
        <w:sz w:val="20"/>
        <w:szCs w:val="20"/>
      </w:rPr>
      <w:t>2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BD1424">
      <w:rPr>
        <w:rFonts w:asciiTheme="minorHAnsi" w:hAnsiTheme="minorHAnsi"/>
        <w:sz w:val="20"/>
        <w:szCs w:val="20"/>
      </w:rPr>
      <w:t>G</w:t>
    </w:r>
    <w:r w:rsidR="00B621F9">
      <w:rPr>
        <w:rFonts w:asciiTheme="minorHAnsi" w:hAnsiTheme="minorHAnsi"/>
        <w:sz w:val="20"/>
        <w:szCs w:val="20"/>
      </w:rPr>
      <w:t>rammar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24" w:rsidRDefault="00BD14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01" w:rsidRDefault="00FC7F01" w:rsidP="00E46B8F">
      <w:r>
        <w:separator/>
      </w:r>
    </w:p>
  </w:footnote>
  <w:footnote w:type="continuationSeparator" w:id="0">
    <w:p w:rsidR="00FC7F01" w:rsidRDefault="00FC7F01" w:rsidP="00E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24" w:rsidRDefault="00BD14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24" w:rsidRDefault="00BD142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24" w:rsidRDefault="00BD14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0F182B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AE1C41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6251BA"/>
    <w:multiLevelType w:val="hybridMultilevel"/>
    <w:tmpl w:val="29D088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505E29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2EE2"/>
    <w:rsid w:val="00116309"/>
    <w:rsid w:val="00121489"/>
    <w:rsid w:val="00122006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1C7F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67CC8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8FC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3F79D2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47A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5B12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46F3"/>
    <w:rsid w:val="006B52D2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1D13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1424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D67C9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C7F01"/>
    <w:rsid w:val="00FD170C"/>
    <w:rsid w:val="00FD345B"/>
    <w:rsid w:val="00FD4812"/>
    <w:rsid w:val="00FD6F65"/>
    <w:rsid w:val="00FE0F2B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Textkrper-Zeileneinzug">
    <w:name w:val="Body Text Indent"/>
    <w:basedOn w:val="Standard"/>
    <w:link w:val="Textkrper-ZeileneinzugZchn"/>
    <w:semiHidden/>
    <w:rsid w:val="00DD67C9"/>
    <w:pPr>
      <w:tabs>
        <w:tab w:val="left" w:pos="360"/>
        <w:tab w:val="left" w:pos="900"/>
        <w:tab w:val="right" w:pos="9072"/>
      </w:tabs>
      <w:ind w:left="360"/>
    </w:pPr>
    <w:rPr>
      <w:rFonts w:eastAsia="Times New Roman" w:cs="Times New Roman"/>
      <w:szCs w:val="24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D67C9"/>
    <w:rPr>
      <w:rFonts w:ascii="Arial" w:eastAsia="Times New Roman" w:hAnsi="Arial" w:cs="Times New Roman"/>
      <w:sz w:val="24"/>
      <w:szCs w:val="24"/>
      <w:lang w:val="en-US" w:eastAsia="de-DE"/>
    </w:rPr>
  </w:style>
  <w:style w:type="character" w:customStyle="1" w:styleId="apple-converted-space">
    <w:name w:val="apple-converted-space"/>
    <w:basedOn w:val="Absatz-Standardschriftart"/>
    <w:rsid w:val="00122006"/>
  </w:style>
  <w:style w:type="paragraph" w:styleId="StandardWeb">
    <w:name w:val="Normal (Web)"/>
    <w:basedOn w:val="Standard"/>
    <w:uiPriority w:val="99"/>
    <w:semiHidden/>
    <w:unhideWhenUsed/>
    <w:rsid w:val="001220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correct-input">
    <w:name w:val="correct-input"/>
    <w:basedOn w:val="Absatz-Standardschriftart"/>
    <w:rsid w:val="0012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2</cp:revision>
  <cp:lastPrinted>2015-01-11T12:27:00Z</cp:lastPrinted>
  <dcterms:created xsi:type="dcterms:W3CDTF">2016-09-09T13:02:00Z</dcterms:created>
  <dcterms:modified xsi:type="dcterms:W3CDTF">2016-09-09T13:02:00Z</dcterms:modified>
</cp:coreProperties>
</file>